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1C0719" w:rsidRDefault="000A1841" w:rsidP="001C0719">
      <w:pPr>
        <w:pStyle w:val="Akapitzlist"/>
        <w:suppressAutoHyphens w:val="0"/>
        <w:ind w:left="0"/>
        <w:contextualSpacing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 xml:space="preserve">W związku ze złożeniem oferty w postępowaniu o udzielenie zamówienia publicznego </w:t>
      </w:r>
      <w:r w:rsidR="003E3385">
        <w:rPr>
          <w:sz w:val="26"/>
          <w:szCs w:val="26"/>
        </w:rPr>
        <w:t>pn</w:t>
      </w:r>
      <w:r w:rsidR="00B767F9" w:rsidRPr="006B4252">
        <w:rPr>
          <w:sz w:val="26"/>
          <w:szCs w:val="26"/>
        </w:rPr>
        <w:t xml:space="preserve">: </w:t>
      </w:r>
      <w:r w:rsidR="001C0719" w:rsidRPr="001C0719">
        <w:rPr>
          <w:b/>
          <w:sz w:val="26"/>
          <w:szCs w:val="26"/>
        </w:rPr>
        <w:t xml:space="preserve">„Budowa świetlicy wiejskiej w miejscowości Szwedy” </w:t>
      </w:r>
    </w:p>
    <w:p w:rsidR="000A1841" w:rsidRPr="006B4252" w:rsidRDefault="001F709C" w:rsidP="001C0719">
      <w:pPr>
        <w:pStyle w:val="Akapitzlist"/>
        <w:suppressAutoHyphens w:val="0"/>
        <w:ind w:left="0"/>
        <w:contextualSpacing/>
        <w:jc w:val="both"/>
        <w:rPr>
          <w:sz w:val="26"/>
          <w:szCs w:val="26"/>
        </w:rPr>
      </w:pPr>
      <w:bookmarkStart w:id="0" w:name="_GoBack"/>
      <w:bookmarkEnd w:id="0"/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3E3385" w:rsidTr="0022060E">
        <w:trPr>
          <w:cantSplit/>
          <w:trHeight w:val="771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Kwalifikacje zawodowe </w:t>
            </w:r>
            <w:r>
              <w:rPr>
                <w:i/>
                <w:sz w:val="22"/>
              </w:rPr>
              <w:t>(nr </w:t>
            </w:r>
            <w:r w:rsidRPr="000A1841">
              <w:rPr>
                <w:i/>
                <w:sz w:val="22"/>
              </w:rPr>
              <w:t>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E3385" w:rsidRPr="00B712AF" w:rsidRDefault="003E3385" w:rsidP="0022060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</w:p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Podstawa dysponowania</w:t>
            </w:r>
          </w:p>
        </w:tc>
      </w:tr>
      <w:tr w:rsidR="003E3385" w:rsidTr="0022060E">
        <w:trPr>
          <w:cantSplit/>
          <w:trHeight w:val="287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045F86" w:rsidRDefault="003E3385" w:rsidP="0022060E">
            <w:pPr>
              <w:snapToGrid w:val="0"/>
              <w:jc w:val="both"/>
              <w:rPr>
                <w:lang w:eastAsia="pl-PL"/>
              </w:rPr>
            </w:pPr>
            <w:r w:rsidRPr="00045F86">
              <w:t xml:space="preserve">Osoba (kierownik budowy) posiadająca uprawnienia budowlane do kierowania robotami budowlanymi </w:t>
            </w:r>
            <w:r w:rsidRPr="00045F86">
              <w:rPr>
                <w:bCs/>
              </w:rPr>
              <w:t>w specjalności konstrukcyjno – budowlanej</w:t>
            </w:r>
            <w:r w:rsidRPr="00045F86">
              <w:rPr>
                <w:lang w:eastAsia="pl-PL"/>
              </w:rPr>
              <w:t>:</w:t>
            </w:r>
          </w:p>
          <w:p w:rsidR="003E3385" w:rsidRDefault="003E3385" w:rsidP="0022060E">
            <w:pPr>
              <w:snapToGrid w:val="0"/>
              <w:jc w:val="center"/>
            </w:pPr>
          </w:p>
        </w:tc>
      </w:tr>
      <w:tr w:rsidR="003E3385" w:rsidTr="0022060E">
        <w:trPr>
          <w:cantSplit/>
          <w:trHeight w:val="827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</w:tc>
      </w:tr>
      <w:tr w:rsidR="003E3385" w:rsidTr="0022060E">
        <w:trPr>
          <w:cantSplit/>
          <w:trHeight w:val="82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3385" w:rsidRPr="00045F86" w:rsidRDefault="003E3385" w:rsidP="003E3385">
            <w:pPr>
              <w:snapToGrid w:val="0"/>
              <w:jc w:val="both"/>
            </w:pPr>
            <w:r w:rsidRPr="00045F86">
              <w:t xml:space="preserve">Osoba (kierownik robót) posiadająca uprawnienia budowlane do kierowania robotami budowlanymi w </w:t>
            </w:r>
            <w:r w:rsidRPr="00045F86">
              <w:rPr>
                <w:bCs/>
              </w:rPr>
              <w:t>specjalności w</w:t>
            </w:r>
            <w:r w:rsidRPr="00045F86">
              <w:rPr>
                <w:bCs/>
                <w:color w:val="FF0000"/>
              </w:rPr>
              <w:t xml:space="preserve"> </w:t>
            </w:r>
            <w:r w:rsidRPr="00045F86">
              <w:rPr>
                <w:bCs/>
              </w:rPr>
              <w:t xml:space="preserve">specjalności instalacyjnej w zakresie sieci, instalacji i urządzeń cieplnych, wentylacyjnych, gazowych, wodociągowych i kanalizacyjnych, </w:t>
            </w:r>
          </w:p>
        </w:tc>
      </w:tr>
      <w:tr w:rsidR="003E3385" w:rsidTr="0022060E">
        <w:trPr>
          <w:cantSplit/>
          <w:trHeight w:val="827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045F86" w:rsidRDefault="003E3385" w:rsidP="003E3385">
            <w:pPr>
              <w:jc w:val="both"/>
            </w:pPr>
            <w:r w:rsidRPr="00045F86">
              <w:t xml:space="preserve">Osoba (kierownik robót) posiadająca uprawnienia budowlane do kierowania robotami budowlanymi w </w:t>
            </w:r>
            <w:r w:rsidRPr="00045F86">
              <w:rPr>
                <w:lang w:eastAsia="pl-PL"/>
              </w:rPr>
              <w:t>specjalności</w:t>
            </w:r>
            <w:r w:rsidRPr="00045F86">
              <w:rPr>
                <w:bCs/>
              </w:rPr>
              <w:t xml:space="preserve"> w</w:t>
            </w:r>
            <w:r w:rsidRPr="00045F86">
              <w:rPr>
                <w:bCs/>
                <w:color w:val="FF0000"/>
              </w:rPr>
              <w:t xml:space="preserve"> </w:t>
            </w:r>
            <w:r w:rsidRPr="00045F86">
              <w:rPr>
                <w:bCs/>
              </w:rPr>
              <w:t xml:space="preserve">specjalności instalacyjnej w zakresie sieci, instalacji i urządzeń elektrycznych i elektroenergetycznych, </w:t>
            </w:r>
          </w:p>
        </w:tc>
      </w:tr>
      <w:tr w:rsidR="003E3385" w:rsidTr="0022060E">
        <w:trPr>
          <w:cantSplit/>
          <w:trHeight w:val="871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</w:tc>
      </w:tr>
    </w:tbl>
    <w:p w:rsidR="003E3385" w:rsidRPr="000A1841" w:rsidRDefault="003E3385" w:rsidP="003E3385">
      <w:pPr>
        <w:rPr>
          <w:b/>
          <w:sz w:val="20"/>
          <w:szCs w:val="22"/>
        </w:rPr>
      </w:pPr>
    </w:p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3E3385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>d</w:t>
      </w:r>
      <w:r w:rsidR="006E06AE" w:rsidRPr="006B4252">
        <w:rPr>
          <w:sz w:val="26"/>
          <w:szCs w:val="26"/>
          <w:lang w:eastAsia="pl-PL"/>
        </w:rPr>
        <w:t>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75" w:rsidRDefault="00E83475" w:rsidP="007E5B5C">
      <w:r>
        <w:separator/>
      </w:r>
    </w:p>
  </w:endnote>
  <w:endnote w:type="continuationSeparator" w:id="0">
    <w:p w:rsidR="00E83475" w:rsidRDefault="00E83475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75" w:rsidRDefault="00E83475" w:rsidP="007E5B5C">
      <w:r>
        <w:separator/>
      </w:r>
    </w:p>
  </w:footnote>
  <w:footnote w:type="continuationSeparator" w:id="0">
    <w:p w:rsidR="00E83475" w:rsidRDefault="00E83475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FB50C0">
      <w:rPr>
        <w:b/>
      </w:rPr>
      <w:t>7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0719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3E3385"/>
    <w:rsid w:val="0041007D"/>
    <w:rsid w:val="00410724"/>
    <w:rsid w:val="00417E81"/>
    <w:rsid w:val="00427FE0"/>
    <w:rsid w:val="00441F1B"/>
    <w:rsid w:val="004609B0"/>
    <w:rsid w:val="00481213"/>
    <w:rsid w:val="0048507F"/>
    <w:rsid w:val="00487B71"/>
    <w:rsid w:val="004B7164"/>
    <w:rsid w:val="004C37EB"/>
    <w:rsid w:val="00581A9E"/>
    <w:rsid w:val="0058312B"/>
    <w:rsid w:val="005935AD"/>
    <w:rsid w:val="005C0E77"/>
    <w:rsid w:val="005C172A"/>
    <w:rsid w:val="005C7147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420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1296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83475"/>
    <w:rsid w:val="00EB23F1"/>
    <w:rsid w:val="00ED6EAB"/>
    <w:rsid w:val="00ED7818"/>
    <w:rsid w:val="00EE4D46"/>
    <w:rsid w:val="00F2351D"/>
    <w:rsid w:val="00F47F53"/>
    <w:rsid w:val="00F658EF"/>
    <w:rsid w:val="00F65933"/>
    <w:rsid w:val="00FB50C0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96F1-871A-4484-83A1-586195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B71"/>
  </w:style>
  <w:style w:type="character" w:customStyle="1" w:styleId="WW-Absatz-Standardschriftart">
    <w:name w:val="WW-Absatz-Standardschriftart"/>
    <w:rsid w:val="00487B71"/>
  </w:style>
  <w:style w:type="character" w:customStyle="1" w:styleId="WW-Absatz-Standardschriftart1">
    <w:name w:val="WW-Absatz-Standardschriftart1"/>
    <w:rsid w:val="00487B71"/>
  </w:style>
  <w:style w:type="character" w:customStyle="1" w:styleId="WW-Absatz-Standardschriftart11">
    <w:name w:val="WW-Absatz-Standardschriftart11"/>
    <w:rsid w:val="00487B71"/>
  </w:style>
  <w:style w:type="character" w:customStyle="1" w:styleId="WW-Absatz-Standardschriftart111">
    <w:name w:val="WW-Absatz-Standardschriftart111"/>
    <w:rsid w:val="00487B71"/>
  </w:style>
  <w:style w:type="character" w:customStyle="1" w:styleId="Domylnaczcionkaakapitu2">
    <w:name w:val="Domyślna czcionka akapitu2"/>
    <w:rsid w:val="00487B71"/>
  </w:style>
  <w:style w:type="character" w:customStyle="1" w:styleId="WW8Num2z0">
    <w:name w:val="WW8Num2z0"/>
    <w:rsid w:val="00487B71"/>
    <w:rPr>
      <w:rFonts w:ascii="Symbol" w:eastAsia="Times New Roman" w:hAnsi="Symbol" w:cs="Times New Roman"/>
    </w:rPr>
  </w:style>
  <w:style w:type="character" w:customStyle="1" w:styleId="WW8Num2z1">
    <w:name w:val="WW8Num2z1"/>
    <w:rsid w:val="00487B71"/>
    <w:rPr>
      <w:rFonts w:ascii="Courier New" w:hAnsi="Courier New" w:cs="Courier New"/>
    </w:rPr>
  </w:style>
  <w:style w:type="character" w:customStyle="1" w:styleId="WW8Num2z2">
    <w:name w:val="WW8Num2z2"/>
    <w:rsid w:val="00487B71"/>
    <w:rPr>
      <w:rFonts w:ascii="Wingdings" w:hAnsi="Wingdings"/>
    </w:rPr>
  </w:style>
  <w:style w:type="character" w:customStyle="1" w:styleId="WW8Num2z3">
    <w:name w:val="WW8Num2z3"/>
    <w:rsid w:val="00487B71"/>
    <w:rPr>
      <w:rFonts w:ascii="Symbol" w:hAnsi="Symbol"/>
    </w:rPr>
  </w:style>
  <w:style w:type="character" w:customStyle="1" w:styleId="Domylnaczcionkaakapitu1">
    <w:name w:val="Domyślna czcionka akapitu1"/>
    <w:rsid w:val="00487B71"/>
  </w:style>
  <w:style w:type="paragraph" w:customStyle="1" w:styleId="Nagwek2">
    <w:name w:val="Nagłówek2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7B71"/>
    <w:pPr>
      <w:spacing w:after="120"/>
    </w:pPr>
  </w:style>
  <w:style w:type="paragraph" w:styleId="Lista">
    <w:name w:val="List"/>
    <w:basedOn w:val="Tekstpodstawowy"/>
    <w:semiHidden/>
    <w:rsid w:val="00487B71"/>
    <w:rPr>
      <w:rFonts w:cs="Tahoma"/>
    </w:rPr>
  </w:style>
  <w:style w:type="paragraph" w:customStyle="1" w:styleId="Podpis2">
    <w:name w:val="Podpis2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7B7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487B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8A17-09B3-4E8C-A5FD-65205D67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2010-03-18T10:11:00Z</cp:lastPrinted>
  <dcterms:created xsi:type="dcterms:W3CDTF">2021-03-19T12:46:00Z</dcterms:created>
  <dcterms:modified xsi:type="dcterms:W3CDTF">2021-06-09T08:45:00Z</dcterms:modified>
</cp:coreProperties>
</file>